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92CB" w14:textId="77777777" w:rsidR="00987CEA" w:rsidRDefault="00987CEA" w:rsidP="00075AB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2CC6216A" w14:textId="2877FBF4" w:rsidR="006C2678" w:rsidRDefault="00671DF6" w:rsidP="00075AB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E3A22">
        <w:rPr>
          <w:rFonts w:ascii="Arial" w:hAnsi="Arial" w:cs="Arial"/>
          <w:b/>
          <w:bCs/>
          <w:sz w:val="28"/>
          <w:szCs w:val="28"/>
        </w:rPr>
        <w:t xml:space="preserve">Summary of Updates – </w:t>
      </w:r>
      <w:r w:rsidR="00987CEA">
        <w:rPr>
          <w:rFonts w:ascii="Arial" w:hAnsi="Arial" w:cs="Arial"/>
          <w:b/>
          <w:bCs/>
          <w:sz w:val="28"/>
          <w:szCs w:val="28"/>
        </w:rPr>
        <w:t>July</w:t>
      </w:r>
      <w:r w:rsidRPr="00DE3A22">
        <w:rPr>
          <w:rFonts w:ascii="Arial" w:hAnsi="Arial" w:cs="Arial"/>
          <w:b/>
          <w:bCs/>
          <w:sz w:val="28"/>
          <w:szCs w:val="28"/>
        </w:rPr>
        <w:t xml:space="preserve"> 2021 Editions</w:t>
      </w:r>
    </w:p>
    <w:p w14:paraId="1E097608" w14:textId="77777777" w:rsidR="00987CEA" w:rsidRPr="00DE3A22" w:rsidRDefault="00987CEA" w:rsidP="00075AB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E9855B" w14:textId="6C01D68D" w:rsidR="00075AB4" w:rsidRDefault="00075AB4" w:rsidP="00075AB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DE3A22">
        <w:rPr>
          <w:rFonts w:ascii="Arial" w:hAnsi="Arial" w:cs="Arial"/>
          <w:b/>
          <w:bCs/>
          <w:sz w:val="28"/>
          <w:szCs w:val="28"/>
        </w:rPr>
        <w:t xml:space="preserve">Formal and Informal Bid Documents, A/E </w:t>
      </w:r>
      <w:r w:rsidR="00987CEA">
        <w:rPr>
          <w:rFonts w:ascii="Arial" w:hAnsi="Arial" w:cs="Arial"/>
          <w:b/>
          <w:bCs/>
          <w:sz w:val="28"/>
          <w:szCs w:val="28"/>
        </w:rPr>
        <w:t xml:space="preserve">and Special Services </w:t>
      </w:r>
      <w:r w:rsidRPr="00DE3A22">
        <w:rPr>
          <w:rFonts w:ascii="Arial" w:hAnsi="Arial" w:cs="Arial"/>
          <w:b/>
          <w:bCs/>
          <w:sz w:val="28"/>
          <w:szCs w:val="28"/>
        </w:rPr>
        <w:t>PSA</w:t>
      </w:r>
      <w:r w:rsidR="00987CEA">
        <w:rPr>
          <w:rFonts w:ascii="Arial" w:hAnsi="Arial" w:cs="Arial"/>
          <w:b/>
          <w:bCs/>
          <w:sz w:val="28"/>
          <w:szCs w:val="28"/>
        </w:rPr>
        <w:t>s</w:t>
      </w:r>
    </w:p>
    <w:p w14:paraId="4776F367" w14:textId="39649FB1" w:rsidR="00671DF6" w:rsidRPr="00075AB4" w:rsidRDefault="00671DF6" w:rsidP="00075AB4">
      <w:pPr>
        <w:spacing w:after="0"/>
        <w:jc w:val="center"/>
        <w:rPr>
          <w:b/>
          <w:bCs/>
          <w:sz w:val="28"/>
          <w:szCs w:val="28"/>
        </w:rPr>
      </w:pPr>
    </w:p>
    <w:p w14:paraId="5ADCFBC7" w14:textId="59F143BE" w:rsidR="002520E0" w:rsidRDefault="002539C5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AGREEMENT </w:t>
      </w: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B</w:t>
      </w:r>
      <w:r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ETWEEN OWNER AND DESIGN PROFESSIONAL</w:t>
      </w:r>
      <w:r w:rsidR="00671DF6"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:</w:t>
      </w:r>
    </w:p>
    <w:p w14:paraId="56E9B28E" w14:textId="77777777" w:rsidR="009745A7" w:rsidRDefault="009745A7" w:rsidP="002E2DA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60749042" wp14:editId="427FD1CC">
            <wp:extent cx="5376672" cy="93517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5942" cy="9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0B1F" w14:textId="360DE3B4" w:rsidR="002E2DA8" w:rsidRDefault="00671DF6" w:rsidP="002E2DA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DE3A22">
        <w:rPr>
          <w:rFonts w:ascii="Arial" w:hAnsi="Arial" w:cs="Arial"/>
          <w:color w:val="0070C0"/>
          <w:sz w:val="20"/>
          <w:szCs w:val="20"/>
        </w:rPr>
        <w:br/>
      </w:r>
      <w:r w:rsidR="009745A7">
        <w:rPr>
          <w:noProof/>
        </w:rPr>
        <w:drawing>
          <wp:inline distT="0" distB="0" distL="0" distR="0" wp14:anchorId="00D867FE" wp14:editId="490357A9">
            <wp:extent cx="5420349" cy="775411"/>
            <wp:effectExtent l="0" t="0" r="9525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42379" cy="778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552FF" w14:textId="7D83D222" w:rsidR="009745A7" w:rsidRDefault="009745A7" w:rsidP="002E2DA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5214E19" wp14:editId="5D0FDB5F">
            <wp:extent cx="5943600" cy="541147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11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8D474" w14:textId="6B1F583A" w:rsidR="002E2DA8" w:rsidRDefault="002E2DA8" w:rsidP="002E2DA8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lastRenderedPageBreak/>
        <w:t>EXHIBIT B REIMBURSABLE GUIDELINES FOR AGREEMENT BETWEEN OWNER AND DESIGN PROFESSIONAL / CONSULTANT</w:t>
      </w:r>
      <w:r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:</w:t>
      </w:r>
    </w:p>
    <w:p w14:paraId="51EBE859" w14:textId="55BA4A7F" w:rsidR="00FB2A09" w:rsidRDefault="009745A7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6C8D342" wp14:editId="05818314">
            <wp:extent cx="5943600" cy="10287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D8D39" w14:textId="44CB72BA" w:rsidR="00FB2A09" w:rsidRDefault="00FB2A09" w:rsidP="00FB2A09">
      <w:pPr>
        <w:spacing w:after="0"/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>TABLE OF CONTENTS and CHEAT SHEETS</w:t>
      </w:r>
    </w:p>
    <w:p w14:paraId="70DEE6E5" w14:textId="6DFEF3F2" w:rsidR="00987CEA" w:rsidRPr="00DE3A22" w:rsidRDefault="00671DF6" w:rsidP="00987CEA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 w:rsidRPr="00DE3A22">
        <w:rPr>
          <w:rFonts w:ascii="Arial" w:hAnsi="Arial" w:cs="Arial"/>
          <w:sz w:val="20"/>
          <w:szCs w:val="20"/>
        </w:rPr>
        <w:br/>
      </w:r>
      <w:r w:rsidR="00987CEA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COVER PAGE</w:t>
      </w:r>
      <w:r w:rsidR="00987CEA"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:</w:t>
      </w:r>
    </w:p>
    <w:p w14:paraId="644F2B01" w14:textId="0C9ED02E" w:rsidR="00671DF6" w:rsidRPr="00DE3A22" w:rsidRDefault="009745A7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43A52B2F" wp14:editId="06BB3F42">
            <wp:extent cx="4737189" cy="870509"/>
            <wp:effectExtent l="0" t="0" r="6350" b="63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0749" cy="87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7693E" w14:textId="3FF96DE2" w:rsidR="00671DF6" w:rsidRDefault="008A269A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70C0"/>
          <w:sz w:val="20"/>
          <w:szCs w:val="20"/>
          <w:u w:val="single"/>
        </w:rPr>
        <w:t xml:space="preserve">00 74 13 </w:t>
      </w:r>
      <w:r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PROJECT REQUIREMENTS</w:t>
      </w:r>
      <w:r w:rsidR="00075AB4" w:rsidRPr="00DE3A22">
        <w:rPr>
          <w:rFonts w:ascii="Arial" w:hAnsi="Arial" w:cs="Arial"/>
          <w:b/>
          <w:bCs/>
          <w:color w:val="0070C0"/>
          <w:sz w:val="20"/>
          <w:szCs w:val="20"/>
          <w:u w:val="single"/>
        </w:rPr>
        <w:t>:</w:t>
      </w:r>
    </w:p>
    <w:p w14:paraId="5EF96026" w14:textId="69BD4C12" w:rsidR="009745A7" w:rsidRPr="00DE3A22" w:rsidRDefault="009745A7">
      <w:pPr>
        <w:rPr>
          <w:rFonts w:ascii="Arial" w:hAnsi="Arial" w:cs="Arial"/>
          <w:b/>
          <w:bCs/>
          <w:color w:val="0070C0"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E1C4B13" wp14:editId="5B15D0BC">
            <wp:extent cx="5943600" cy="309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9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5A7" w:rsidRPr="00DE3A22" w:rsidSect="00FB2A09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pStyle w:val="DSLEVEL4"/>
      <w:lvlText w:val="(%4)"/>
      <w:lvlJc w:val="left"/>
      <w:pPr>
        <w:ind w:left="2160"/>
      </w:pPr>
      <w:rPr>
        <w:rFonts w:ascii="Arial" w:hAnsi="Arial"/>
        <w:sz w:val="24"/>
      </w:rPr>
    </w:lvl>
    <w:lvl w:ilvl="4">
      <w:start w:val="1"/>
      <w:numFmt w:val="lowerLetter"/>
      <w:pStyle w:val="DSLEVEL5"/>
      <w:lvlText w:val="(%5)"/>
      <w:lvlJc w:val="left"/>
      <w:pPr>
        <w:ind w:left="2880"/>
      </w:pPr>
      <w:rPr>
        <w:rFonts w:ascii="Arial" w:hAnsi="Arial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3"/>
    <w:multiLevelType w:val="multilevel"/>
    <w:tmpl w:val="0000000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Arial" w:hAnsi="Arial"/>
        <w:sz w:val="24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pStyle w:val="Level5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/>
        <w:sz w:val="24"/>
      </w:rPr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E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335B30"/>
    <w:multiLevelType w:val="hybridMultilevel"/>
    <w:tmpl w:val="CB54D478"/>
    <w:lvl w:ilvl="0" w:tplc="312496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5F2817E2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93BE4A2C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DC9A8532">
      <w:start w:val="1"/>
      <w:numFmt w:val="lowerLetter"/>
      <w:lvlText w:val="%4)"/>
      <w:lvlJc w:val="left"/>
      <w:pPr>
        <w:ind w:left="39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E56AF5"/>
    <w:multiLevelType w:val="hybridMultilevel"/>
    <w:tmpl w:val="FAECEB50"/>
    <w:lvl w:ilvl="0" w:tplc="E0C8D822">
      <w:start w:val="5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74294"/>
    <w:multiLevelType w:val="multilevel"/>
    <w:tmpl w:val="DAE8B786"/>
    <w:lvl w:ilvl="0">
      <w:start w:val="4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112A3056"/>
    <w:multiLevelType w:val="hybridMultilevel"/>
    <w:tmpl w:val="87E8625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113E2F6F"/>
    <w:multiLevelType w:val="multilevel"/>
    <w:tmpl w:val="F54CFF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4036795"/>
    <w:multiLevelType w:val="hybridMultilevel"/>
    <w:tmpl w:val="4934C81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004F5E"/>
    <w:multiLevelType w:val="hybridMultilevel"/>
    <w:tmpl w:val="10C6C046"/>
    <w:lvl w:ilvl="0" w:tplc="F95E3CF6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31216"/>
    <w:multiLevelType w:val="multilevel"/>
    <w:tmpl w:val="AB08FBEA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183C67E8"/>
    <w:multiLevelType w:val="hybridMultilevel"/>
    <w:tmpl w:val="10C6C046"/>
    <w:lvl w:ilvl="0" w:tplc="F95E3CF6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861C9"/>
    <w:multiLevelType w:val="multilevel"/>
    <w:tmpl w:val="734A70D0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AD3101C"/>
    <w:multiLevelType w:val="multilevel"/>
    <w:tmpl w:val="DE120212"/>
    <w:lvl w:ilvl="0">
      <w:start w:val="8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FA05B9E"/>
    <w:multiLevelType w:val="multilevel"/>
    <w:tmpl w:val="ED5684E2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A74402"/>
    <w:multiLevelType w:val="hybridMultilevel"/>
    <w:tmpl w:val="08F867A0"/>
    <w:lvl w:ilvl="0" w:tplc="BCA47264">
      <w:start w:val="4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321E76E9"/>
    <w:multiLevelType w:val="multilevel"/>
    <w:tmpl w:val="BDA86B9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3D5A65E9"/>
    <w:multiLevelType w:val="hybridMultilevel"/>
    <w:tmpl w:val="65C23090"/>
    <w:lvl w:ilvl="0" w:tplc="F95E3CF6">
      <w:start w:val="1"/>
      <w:numFmt w:val="lowerRoman"/>
      <w:lvlText w:val="%1."/>
      <w:lvlJc w:val="righ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41B2"/>
    <w:multiLevelType w:val="multilevel"/>
    <w:tmpl w:val="7018D7D6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4B76EF7"/>
    <w:multiLevelType w:val="hybridMultilevel"/>
    <w:tmpl w:val="E8EAE040"/>
    <w:lvl w:ilvl="0" w:tplc="93384ED8">
      <w:start w:val="1"/>
      <w:numFmt w:val="lowerLetter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8400D84"/>
    <w:multiLevelType w:val="hybridMultilevel"/>
    <w:tmpl w:val="4934C818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D27992"/>
    <w:multiLevelType w:val="multilevel"/>
    <w:tmpl w:val="5A8E8FE6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761FC0"/>
    <w:multiLevelType w:val="hybridMultilevel"/>
    <w:tmpl w:val="64BE3E44"/>
    <w:lvl w:ilvl="0" w:tplc="1E9C94EA">
      <w:start w:val="7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D4BFF"/>
    <w:multiLevelType w:val="multilevel"/>
    <w:tmpl w:val="7018D7D6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F3674B5"/>
    <w:multiLevelType w:val="hybridMultilevel"/>
    <w:tmpl w:val="1BEC6CBA"/>
    <w:lvl w:ilvl="0" w:tplc="7318E29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color w:val="auto"/>
      </w:rPr>
    </w:lvl>
    <w:lvl w:ilvl="1" w:tplc="5F2817E2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93BE4A2C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DC9A8532">
      <w:start w:val="1"/>
      <w:numFmt w:val="lowerLetter"/>
      <w:lvlText w:val="%4)"/>
      <w:lvlJc w:val="left"/>
      <w:pPr>
        <w:ind w:left="39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55D7928"/>
    <w:multiLevelType w:val="hybridMultilevel"/>
    <w:tmpl w:val="1026E214"/>
    <w:lvl w:ilvl="0" w:tplc="3124960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color w:val="auto"/>
      </w:rPr>
    </w:lvl>
    <w:lvl w:ilvl="1" w:tplc="5F2817E2">
      <w:start w:val="1"/>
      <w:numFmt w:val="lowerLetter"/>
      <w:lvlText w:val="%2)"/>
      <w:lvlJc w:val="left"/>
      <w:pPr>
        <w:ind w:left="2520" w:hanging="360"/>
      </w:pPr>
      <w:rPr>
        <w:rFonts w:ascii="Arial" w:eastAsia="Times New Roman" w:hAnsi="Arial" w:cs="Arial"/>
      </w:rPr>
    </w:lvl>
    <w:lvl w:ilvl="2" w:tplc="93BE4A2C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DC9A8532">
      <w:start w:val="1"/>
      <w:numFmt w:val="lowerLetter"/>
      <w:lvlText w:val="%4)"/>
      <w:lvlJc w:val="left"/>
      <w:pPr>
        <w:ind w:left="396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8B0543"/>
    <w:multiLevelType w:val="hybridMultilevel"/>
    <w:tmpl w:val="87E8625E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BC924B0"/>
    <w:multiLevelType w:val="hybridMultilevel"/>
    <w:tmpl w:val="6A8CEB6C"/>
    <w:lvl w:ilvl="0" w:tplc="EC7257D2">
      <w:start w:val="500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2"/>
  </w:num>
  <w:num w:numId="3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pStyle w:val="DSLEVEL4"/>
        <w:lvlText w:val="(%4)"/>
        <w:lvlJc w:val="left"/>
      </w:lvl>
    </w:lvlOverride>
    <w:lvlOverride w:ilvl="4">
      <w:startOverride w:val="1"/>
      <w:lvl w:ilvl="4">
        <w:start w:val="1"/>
        <w:numFmt w:val="decimal"/>
        <w:pStyle w:val="DSLEVEL5"/>
        <w:lvlText w:val="(%5)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4"/>
  </w:num>
  <w:num w:numId="5">
    <w:abstractNumId w:val="17"/>
  </w:num>
  <w:num w:numId="6">
    <w:abstractNumId w:val="25"/>
  </w:num>
  <w:num w:numId="7">
    <w:abstractNumId w:val="3"/>
  </w:num>
  <w:num w:numId="8">
    <w:abstractNumId w:val="9"/>
  </w:num>
  <w:num w:numId="9">
    <w:abstractNumId w:val="11"/>
  </w:num>
  <w:num w:numId="10">
    <w:abstractNumId w:val="15"/>
  </w:num>
  <w:num w:numId="11">
    <w:abstractNumId w:val="1"/>
    <w:lvlOverride w:ilvl="0">
      <w:startOverride w:val="2"/>
      <w:lvl w:ilvl="0">
        <w:start w:val="2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(%3)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(%4)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2">
    <w:abstractNumId w:val="7"/>
  </w:num>
  <w:num w:numId="13">
    <w:abstractNumId w:val="20"/>
  </w:num>
  <w:num w:numId="14">
    <w:abstractNumId w:val="8"/>
  </w:num>
  <w:num w:numId="15">
    <w:abstractNumId w:val="19"/>
  </w:num>
  <w:num w:numId="16">
    <w:abstractNumId w:val="10"/>
  </w:num>
  <w:num w:numId="17">
    <w:abstractNumId w:val="16"/>
  </w:num>
  <w:num w:numId="18">
    <w:abstractNumId w:val="23"/>
  </w:num>
  <w:num w:numId="19">
    <w:abstractNumId w:val="6"/>
  </w:num>
  <w:num w:numId="20">
    <w:abstractNumId w:val="13"/>
  </w:num>
  <w:num w:numId="21">
    <w:abstractNumId w:val="18"/>
  </w:num>
  <w:num w:numId="22">
    <w:abstractNumId w:val="5"/>
  </w:num>
  <w:num w:numId="23">
    <w:abstractNumId w:val="4"/>
  </w:num>
  <w:num w:numId="24">
    <w:abstractNumId w:val="26"/>
  </w:num>
  <w:num w:numId="25">
    <w:abstractNumId w:val="27"/>
  </w:num>
  <w:num w:numId="26">
    <w:abstractNumId w:val="12"/>
  </w:num>
  <w:num w:numId="27">
    <w:abstractNumId w:val="14"/>
  </w:num>
  <w:num w:numId="28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F6"/>
    <w:rsid w:val="00075AB4"/>
    <w:rsid w:val="002520E0"/>
    <w:rsid w:val="002539C5"/>
    <w:rsid w:val="002D362E"/>
    <w:rsid w:val="002E2DA8"/>
    <w:rsid w:val="00671DF6"/>
    <w:rsid w:val="006C2678"/>
    <w:rsid w:val="008A269A"/>
    <w:rsid w:val="009745A7"/>
    <w:rsid w:val="00975142"/>
    <w:rsid w:val="00987CEA"/>
    <w:rsid w:val="00DA0DB2"/>
    <w:rsid w:val="00DE3A22"/>
    <w:rsid w:val="00E8336D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4D207"/>
  <w15:chartTrackingRefBased/>
  <w15:docId w15:val="{18E67CA2-F947-4BA5-A696-DB832784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075AB4"/>
    <w:pPr>
      <w:widowControl w:val="0"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rsid w:val="00075AB4"/>
    <w:pPr>
      <w:widowControl w:val="0"/>
      <w:spacing w:after="0" w:line="240" w:lineRule="auto"/>
      <w:ind w:left="720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75AB4"/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CM20">
    <w:name w:val="CM20"/>
    <w:basedOn w:val="Normal"/>
    <w:next w:val="Normal"/>
    <w:rsid w:val="00075AB4"/>
    <w:pPr>
      <w:widowControl w:val="0"/>
      <w:autoSpaceDE w:val="0"/>
      <w:autoSpaceDN w:val="0"/>
      <w:adjustRightInd w:val="0"/>
      <w:spacing w:after="233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5AB4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751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514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7514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5142"/>
  </w:style>
  <w:style w:type="paragraph" w:customStyle="1" w:styleId="DSLEVEL4">
    <w:name w:val="DS LEVEL 4"/>
    <w:basedOn w:val="Normal"/>
    <w:rsid w:val="00975142"/>
    <w:pPr>
      <w:widowControl w:val="0"/>
      <w:numPr>
        <w:ilvl w:val="3"/>
        <w:numId w:val="3"/>
      </w:numPr>
      <w:spacing w:after="0" w:line="240" w:lineRule="auto"/>
      <w:ind w:left="1440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SLEVEL5">
    <w:name w:val="DS LEVEL 5"/>
    <w:basedOn w:val="Normal"/>
    <w:rsid w:val="00975142"/>
    <w:pPr>
      <w:widowControl w:val="0"/>
      <w:numPr>
        <w:ilvl w:val="4"/>
        <w:numId w:val="3"/>
      </w:numPr>
      <w:spacing w:after="0" w:line="240" w:lineRule="auto"/>
      <w:ind w:left="2160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Default">
    <w:name w:val="Default"/>
    <w:rsid w:val="009751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evel5">
    <w:name w:val="Level 5"/>
    <w:basedOn w:val="Normal"/>
    <w:rsid w:val="00975142"/>
    <w:pPr>
      <w:widowControl w:val="0"/>
      <w:numPr>
        <w:ilvl w:val="4"/>
        <w:numId w:val="11"/>
      </w:numPr>
      <w:spacing w:after="0" w:line="240" w:lineRule="auto"/>
      <w:ind w:left="3600" w:hanging="720"/>
      <w:outlineLvl w:val="4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vel4">
    <w:name w:val="Level 4"/>
    <w:basedOn w:val="Normal"/>
    <w:rsid w:val="00975142"/>
    <w:pPr>
      <w:widowControl w:val="0"/>
      <w:numPr>
        <w:ilvl w:val="3"/>
        <w:numId w:val="11"/>
      </w:numPr>
      <w:spacing w:after="0" w:line="240" w:lineRule="auto"/>
      <w:ind w:left="2880" w:hanging="720"/>
      <w:outlineLvl w:val="3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Left11">
    <w:name w:val="Left1.1"/>
    <w:basedOn w:val="Normal"/>
    <w:rsid w:val="00975142"/>
    <w:pPr>
      <w:keepLines/>
      <w:tabs>
        <w:tab w:val="left" w:pos="540"/>
      </w:tabs>
      <w:suppressAutoHyphens/>
      <w:spacing w:after="240" w:line="240" w:lineRule="exact"/>
      <w:ind w:left="547" w:hanging="547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ft11x">
    <w:name w:val="Left1.1x"/>
    <w:basedOn w:val="BodyTextIndent3"/>
    <w:rsid w:val="00975142"/>
    <w:pPr>
      <w:tabs>
        <w:tab w:val="left" w:pos="1260"/>
      </w:tabs>
      <w:spacing w:line="240" w:lineRule="exact"/>
      <w:ind w:left="1267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514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51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Rue, Mary J</dc:creator>
  <cp:keywords/>
  <dc:description/>
  <cp:lastModifiedBy>Rue, Mary J</cp:lastModifiedBy>
  <cp:revision>3</cp:revision>
  <dcterms:created xsi:type="dcterms:W3CDTF">2021-08-02T14:11:00Z</dcterms:created>
  <dcterms:modified xsi:type="dcterms:W3CDTF">2021-08-02T14:27:00Z</dcterms:modified>
</cp:coreProperties>
</file>